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4858"/>
      </w:tblGrid>
      <w:tr w:rsidR="00856C35" w14:paraId="5E2103D5" w14:textId="77777777" w:rsidTr="009C5BB4">
        <w:trPr>
          <w:trHeight w:val="1925"/>
        </w:trPr>
        <w:tc>
          <w:tcPr>
            <w:tcW w:w="4859" w:type="dxa"/>
          </w:tcPr>
          <w:p w14:paraId="6C937E69" w14:textId="77777777" w:rsidR="00856C35" w:rsidRDefault="009C5BB4" w:rsidP="00856C35">
            <w:r>
              <w:rPr>
                <w:noProof/>
              </w:rPr>
              <w:drawing>
                <wp:inline distT="0" distB="0" distL="0" distR="0" wp14:anchorId="31F69968" wp14:editId="5C680B96">
                  <wp:extent cx="1097280" cy="9526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95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</w:tcPr>
          <w:p w14:paraId="7165815F" w14:textId="77777777" w:rsidR="00856C35" w:rsidRDefault="009C5BB4" w:rsidP="00856C35">
            <w:pPr>
              <w:pStyle w:val="CompanyName"/>
            </w:pPr>
            <w:r>
              <w:t>The Toasted Foot Lounge</w:t>
            </w:r>
          </w:p>
        </w:tc>
      </w:tr>
    </w:tbl>
    <w:p w14:paraId="339CF8FE" w14:textId="77777777" w:rsidR="00467865" w:rsidRPr="00275BB5" w:rsidRDefault="00856C35" w:rsidP="00856C35">
      <w:pPr>
        <w:pStyle w:val="Heading1"/>
      </w:pPr>
      <w:r>
        <w:t>Employment Application</w:t>
      </w:r>
    </w:p>
    <w:p w14:paraId="2808F05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39D8637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79F9A2D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8E9968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441AE1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6C150F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14D24E5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78D525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B29E754" w14:textId="77777777" w:rsidTr="00856C35">
        <w:tc>
          <w:tcPr>
            <w:tcW w:w="1081" w:type="dxa"/>
            <w:vAlign w:val="bottom"/>
          </w:tcPr>
          <w:p w14:paraId="6D32A9F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BAE8B12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021A0995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BEE5D04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2732BA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75ECEA1" w14:textId="77777777" w:rsidR="00856C35" w:rsidRPr="009C220D" w:rsidRDefault="00856C35" w:rsidP="00856C35"/>
        </w:tc>
      </w:tr>
    </w:tbl>
    <w:p w14:paraId="419C707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0B160F41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9941F5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282FB5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5F1DF7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77CD0A5" w14:textId="77777777" w:rsidTr="00871876">
        <w:tc>
          <w:tcPr>
            <w:tcW w:w="1081" w:type="dxa"/>
            <w:vAlign w:val="bottom"/>
          </w:tcPr>
          <w:p w14:paraId="6853E73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5DAD298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6CDFD57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5A5CFBD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8E3A80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C36664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DFDD52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DE8326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FE3954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EA57F9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0B1F47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5FBCCCD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7EC92F6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9CED3F0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E1CC92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70F517E5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15DBC6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411901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0D17F9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017ED3D" w14:textId="77777777" w:rsidR="00841645" w:rsidRPr="009C220D" w:rsidRDefault="00841645" w:rsidP="00440CD8">
            <w:pPr>
              <w:pStyle w:val="FieldText"/>
            </w:pPr>
          </w:p>
        </w:tc>
      </w:tr>
    </w:tbl>
    <w:p w14:paraId="05A2AB2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ED80D43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4C8B92B6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218830C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00C401E9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7A8A034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1BACF7D7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5ACBCE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1819C4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4DD77B11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45540F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5A8F54D" w14:textId="77777777" w:rsidR="00DE7FB7" w:rsidRPr="009C220D" w:rsidRDefault="00DE7FB7" w:rsidP="00083002">
            <w:pPr>
              <w:pStyle w:val="FieldText"/>
            </w:pPr>
          </w:p>
        </w:tc>
      </w:tr>
    </w:tbl>
    <w:p w14:paraId="5E990AD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52A3807" w14:textId="77777777" w:rsidTr="00BC07E3">
        <w:tc>
          <w:tcPr>
            <w:tcW w:w="3692" w:type="dxa"/>
            <w:vAlign w:val="bottom"/>
          </w:tcPr>
          <w:p w14:paraId="30411DB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4D1DBFE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957291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907B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6FD0A8C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2E7CE6F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907B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01E740C9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1FAD04F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BA31B3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907B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B580E6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C2C93A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907B9">
              <w:fldChar w:fldCharType="separate"/>
            </w:r>
            <w:r w:rsidRPr="005114CE">
              <w:fldChar w:fldCharType="end"/>
            </w:r>
          </w:p>
        </w:tc>
      </w:tr>
    </w:tbl>
    <w:p w14:paraId="5FB438C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DE35D39" w14:textId="77777777" w:rsidTr="00BC07E3">
        <w:tc>
          <w:tcPr>
            <w:tcW w:w="3692" w:type="dxa"/>
            <w:vAlign w:val="bottom"/>
          </w:tcPr>
          <w:p w14:paraId="1FF270F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32E4DC0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0D9844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907B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3B5920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7B013B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907B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68F2743B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3861E037" w14:textId="77777777" w:rsidR="009C220D" w:rsidRPr="009C220D" w:rsidRDefault="009C220D" w:rsidP="00617C65">
            <w:pPr>
              <w:pStyle w:val="FieldText"/>
            </w:pPr>
          </w:p>
        </w:tc>
      </w:tr>
    </w:tbl>
    <w:p w14:paraId="367C12D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62AAEF06" w14:textId="77777777" w:rsidTr="00BC07E3">
        <w:tc>
          <w:tcPr>
            <w:tcW w:w="3692" w:type="dxa"/>
            <w:vAlign w:val="bottom"/>
          </w:tcPr>
          <w:p w14:paraId="50ECD392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287D6AB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E73F72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907B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1DD52A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2B7E4F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907B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73D8E3E0" w14:textId="77777777" w:rsidR="009C220D" w:rsidRPr="005114CE" w:rsidRDefault="009C220D" w:rsidP="00682C69"/>
        </w:tc>
      </w:tr>
    </w:tbl>
    <w:p w14:paraId="52A0B3B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6D439B2D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A1A4019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C1A0521" w14:textId="77777777" w:rsidR="000F2DF4" w:rsidRPr="009C220D" w:rsidRDefault="000F2DF4" w:rsidP="00617C65">
            <w:pPr>
              <w:pStyle w:val="FieldText"/>
            </w:pPr>
          </w:p>
        </w:tc>
      </w:tr>
    </w:tbl>
    <w:p w14:paraId="55A50588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1D35158E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6D219B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532074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B4E21A8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F6E1554" w14:textId="77777777" w:rsidR="000F2DF4" w:rsidRPr="005114CE" w:rsidRDefault="000F2DF4" w:rsidP="00617C65">
            <w:pPr>
              <w:pStyle w:val="FieldText"/>
            </w:pPr>
          </w:p>
        </w:tc>
      </w:tr>
    </w:tbl>
    <w:p w14:paraId="18889A7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C85CDA4" w14:textId="77777777" w:rsidTr="00BC07E3">
        <w:tc>
          <w:tcPr>
            <w:tcW w:w="797" w:type="dxa"/>
            <w:vAlign w:val="bottom"/>
          </w:tcPr>
          <w:p w14:paraId="4B9B863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87835B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6B233A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D747D0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8ECB2C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B93829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504BB5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907B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19390B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52442A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907B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B1DF002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68D79C8" w14:textId="77777777" w:rsidR="00250014" w:rsidRPr="005114CE" w:rsidRDefault="00250014" w:rsidP="00617C65">
            <w:pPr>
              <w:pStyle w:val="FieldText"/>
            </w:pPr>
          </w:p>
        </w:tc>
      </w:tr>
    </w:tbl>
    <w:p w14:paraId="742EDA3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0FED5043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475DDA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8C409C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3B82283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A10C1F3" w14:textId="77777777" w:rsidR="000F2DF4" w:rsidRPr="005114CE" w:rsidRDefault="000F2DF4" w:rsidP="00617C65">
            <w:pPr>
              <w:pStyle w:val="FieldText"/>
            </w:pPr>
          </w:p>
        </w:tc>
      </w:tr>
    </w:tbl>
    <w:p w14:paraId="1E2CCAA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0387AC2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3767E20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757139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296602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DF417D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843016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D9A6B2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80E2FC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907B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34BD95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FDE5FC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907B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10C7E4C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7562E3C" w14:textId="77777777" w:rsidR="00250014" w:rsidRPr="005114CE" w:rsidRDefault="00250014" w:rsidP="00617C65">
            <w:pPr>
              <w:pStyle w:val="FieldText"/>
            </w:pPr>
          </w:p>
        </w:tc>
      </w:tr>
    </w:tbl>
    <w:p w14:paraId="61CA187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05B2061D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119DC6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82964A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70884C8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CDAEC8F" w14:textId="77777777" w:rsidR="002A2510" w:rsidRPr="005114CE" w:rsidRDefault="002A2510" w:rsidP="00617C65">
            <w:pPr>
              <w:pStyle w:val="FieldText"/>
            </w:pPr>
          </w:p>
        </w:tc>
      </w:tr>
    </w:tbl>
    <w:p w14:paraId="19A14A0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7D444FA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5BA27B1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0358D4D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1E9C10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F9FE91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34BECBC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69BDAA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420C25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907B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7CD475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937DC6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907B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F0F53E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A12A1C1" w14:textId="77777777" w:rsidR="00250014" w:rsidRPr="005114CE" w:rsidRDefault="00250014" w:rsidP="00617C65">
            <w:pPr>
              <w:pStyle w:val="FieldText"/>
            </w:pPr>
          </w:p>
        </w:tc>
      </w:tr>
    </w:tbl>
    <w:p w14:paraId="3566F8D2" w14:textId="77777777" w:rsidR="00330050" w:rsidRDefault="00330050" w:rsidP="00330050">
      <w:pPr>
        <w:pStyle w:val="Heading2"/>
      </w:pPr>
      <w:r>
        <w:t>References</w:t>
      </w:r>
    </w:p>
    <w:p w14:paraId="4A646D80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37AA345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9C99FD8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1705DAD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6AA2F5E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9E8163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F2ECAA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7A6FC6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2E76A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D8AC015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7B02E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6021C2C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121188C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DB78F52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742CE505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FFA696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A6CA3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A7A3D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44B050" w14:textId="77777777" w:rsidR="00D55AFA" w:rsidRDefault="00D55AFA" w:rsidP="00330050"/>
        </w:tc>
      </w:tr>
      <w:tr w:rsidR="000F2DF4" w:rsidRPr="005114CE" w14:paraId="43BF3724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95AE99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C08B4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8AC87B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DEB47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7A7960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9B3331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BC29D1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F9CE15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7D72B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2003B4C7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3343F0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56629BE6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40CEB510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3AF130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438F6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E27CB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D7B885" w14:textId="77777777" w:rsidR="00D55AFA" w:rsidRDefault="00D55AFA" w:rsidP="00330050"/>
        </w:tc>
      </w:tr>
      <w:tr w:rsidR="000D2539" w:rsidRPr="005114CE" w14:paraId="122833AD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504EC4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E8FB8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D05D8BC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587FB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3D68CE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B531D0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E9E8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3065090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17EC7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A0179B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8E882A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AE97A31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5A88D53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4E6F0F06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2E42631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3DF930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318B6E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62CC42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4D35E1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5A02BC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B450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7542D67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EBF07" w14:textId="77777777" w:rsidR="000D2539" w:rsidRPr="009C220D" w:rsidRDefault="000D2539" w:rsidP="0014663E">
            <w:pPr>
              <w:pStyle w:val="FieldText"/>
            </w:pPr>
          </w:p>
        </w:tc>
      </w:tr>
    </w:tbl>
    <w:p w14:paraId="0BCC62A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D20082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AF18E8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FF51C5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94E27C0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657D64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2C4405B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DE59F6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0E6B28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4EB5C4D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D5C2C3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4189916" w14:textId="77777777" w:rsidR="000D2539" w:rsidRPr="009C220D" w:rsidRDefault="000D2539" w:rsidP="0014663E">
            <w:pPr>
              <w:pStyle w:val="FieldText"/>
            </w:pPr>
          </w:p>
        </w:tc>
      </w:tr>
    </w:tbl>
    <w:p w14:paraId="2E4E7DB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3A6454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439EC77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D3144E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62E450A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81B5DA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CE4EBBE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534BF93" w14:textId="77777777" w:rsidR="000D2539" w:rsidRPr="009C220D" w:rsidRDefault="000D2539" w:rsidP="0014663E">
            <w:pPr>
              <w:pStyle w:val="FieldText"/>
            </w:pPr>
          </w:p>
        </w:tc>
      </w:tr>
    </w:tbl>
    <w:p w14:paraId="5CBD0E62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53D290BC" w14:textId="77777777" w:rsidTr="00176E67">
        <w:tc>
          <w:tcPr>
            <w:tcW w:w="5040" w:type="dxa"/>
            <w:vAlign w:val="bottom"/>
          </w:tcPr>
          <w:p w14:paraId="5BDDB20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30363A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412BE7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907B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E225318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5DA947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907B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D7E5D6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9647E41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007655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6C7D42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B21FD2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1F9DB7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D4A932E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4C554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70AAE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597AD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CB88C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0FD2CBE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BA8122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BAA578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0EDB6F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A909CDC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8DE852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B7B5C7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9CE015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755D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D448853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2E979D" w14:textId="77777777" w:rsidR="00BC07E3" w:rsidRPr="009C220D" w:rsidRDefault="00BC07E3" w:rsidP="00BC07E3">
            <w:pPr>
              <w:pStyle w:val="FieldText"/>
            </w:pPr>
          </w:p>
        </w:tc>
      </w:tr>
    </w:tbl>
    <w:p w14:paraId="069739C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AF89182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290DE2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AA8AF2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4554628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671738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96ACE5A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17B1C4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CF2E72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08AF50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D9B264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4183A8D" w14:textId="77777777" w:rsidR="00BC07E3" w:rsidRPr="009C220D" w:rsidRDefault="00BC07E3" w:rsidP="00BC07E3">
            <w:pPr>
              <w:pStyle w:val="FieldText"/>
            </w:pPr>
          </w:p>
        </w:tc>
      </w:tr>
    </w:tbl>
    <w:p w14:paraId="6DE639F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42155B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44BD78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C98775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0280765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AB09B0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4379C74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479EA61" w14:textId="77777777" w:rsidR="00BC07E3" w:rsidRPr="009C220D" w:rsidRDefault="00BC07E3" w:rsidP="00BC07E3">
            <w:pPr>
              <w:pStyle w:val="FieldText"/>
            </w:pPr>
          </w:p>
        </w:tc>
      </w:tr>
    </w:tbl>
    <w:p w14:paraId="5DE23C7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87CD1DA" w14:textId="77777777" w:rsidTr="00176E67">
        <w:tc>
          <w:tcPr>
            <w:tcW w:w="5040" w:type="dxa"/>
            <w:vAlign w:val="bottom"/>
          </w:tcPr>
          <w:p w14:paraId="4B35E1F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D2B9B6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CF6696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907B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435A4D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902074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907B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DDDFE9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4D2EB5E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78B80B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DD5FB9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521CD8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CD5E58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B55E840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9C5D0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A8996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11B41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36047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9BBC0E2" w14:textId="77777777" w:rsidR="00871876" w:rsidRDefault="00871876" w:rsidP="00871876">
      <w:pPr>
        <w:pStyle w:val="Heading2"/>
      </w:pPr>
      <w:bookmarkStart w:id="2" w:name="_GoBack"/>
      <w:bookmarkEnd w:id="2"/>
      <w:r w:rsidRPr="009C220D">
        <w:t>Disclaimer and Signature</w:t>
      </w:r>
    </w:p>
    <w:p w14:paraId="72E36B9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9A2DF9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43F38CAA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1867663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1C909B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886CB76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6382BC2" w14:textId="77777777" w:rsidR="000D2539" w:rsidRPr="005114CE" w:rsidRDefault="000D2539" w:rsidP="00682C69">
            <w:pPr>
              <w:pStyle w:val="FieldText"/>
            </w:pPr>
          </w:p>
        </w:tc>
      </w:tr>
    </w:tbl>
    <w:p w14:paraId="716831C4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54E81" w14:textId="77777777" w:rsidR="009C5BB4" w:rsidRDefault="009C5BB4" w:rsidP="00176E67">
      <w:r>
        <w:separator/>
      </w:r>
    </w:p>
  </w:endnote>
  <w:endnote w:type="continuationSeparator" w:id="0">
    <w:p w14:paraId="1317714D" w14:textId="77777777" w:rsidR="009C5BB4" w:rsidRDefault="009C5BB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27954687" w14:textId="77777777" w:rsidR="00176E67" w:rsidRDefault="000907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16D69" w14:textId="77777777" w:rsidR="009C5BB4" w:rsidRDefault="009C5BB4" w:rsidP="00176E67">
      <w:r>
        <w:separator/>
      </w:r>
    </w:p>
  </w:footnote>
  <w:footnote w:type="continuationSeparator" w:id="0">
    <w:p w14:paraId="5D97AD90" w14:textId="77777777" w:rsidR="009C5BB4" w:rsidRDefault="009C5BB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BB4"/>
    <w:rsid w:val="000071F7"/>
    <w:rsid w:val="00010B00"/>
    <w:rsid w:val="0002798A"/>
    <w:rsid w:val="00083002"/>
    <w:rsid w:val="00087B85"/>
    <w:rsid w:val="000907B9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5BB4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179BF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C15E03"/>
  <w15:docId w15:val="{8D04AD46-C397-4C06-8A89-133C724B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Ol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DF37E8DB7884D918038E84100CA46" ma:contentTypeVersion="4" ma:contentTypeDescription="Create a new document." ma:contentTypeScope="" ma:versionID="338f08e513a6eacb90345a65b055442f">
  <xsd:schema xmlns:xsd="http://www.w3.org/2001/XMLSchema" xmlns:xs="http://www.w3.org/2001/XMLSchema" xmlns:p="http://schemas.microsoft.com/office/2006/metadata/properties" xmlns:ns2="069e8afa-ae58-4961-a8ad-a145eeffa0d6" xmlns:ns3="9b42b642-b18b-4808-8f20-85d9fe761800" targetNamespace="http://schemas.microsoft.com/office/2006/metadata/properties" ma:root="true" ma:fieldsID="e2f1e349306b053af973040b38f513f3" ns2:_="" ns3:_="">
    <xsd:import namespace="069e8afa-ae58-4961-a8ad-a145eeffa0d6"/>
    <xsd:import namespace="9b42b642-b18b-4808-8f20-85d9fe7618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omments" minOccurs="0"/>
                <xsd:element ref="ns3:TF_x0020_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8afa-ae58-4961-a8ad-a145eeff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2b642-b18b-4808-8f20-85d9fe761800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  <xsd:element name="TF_x0020_Keyword" ma:index="11" nillable="true" ma:displayName="TF Keyword" ma:default="LLC'" ma:format="Dropdown" ma:internalName="TF_x0020_Keyword">
      <xsd:simpleType>
        <xsd:union memberTypes="dms:Text">
          <xsd:simpleType>
            <xsd:restriction base="dms:Choice">
              <xsd:enumeration value="LLC'"/>
              <xsd:enumeration value="Banking"/>
              <xsd:enumeration value="Insurance"/>
              <xsd:enumeration value="Floorplan"/>
              <xsd:enumeration value="Quotes"/>
              <xsd:enumeration value="Utilities"/>
              <xsd:enumeration value="Advertising"/>
              <xsd:enumeration value="Business Pla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9b42b642-b18b-4808-8f20-85d9fe761800" xsi:nil="true"/>
    <TF_x0020_Keyword xmlns="9b42b642-b18b-4808-8f20-85d9fe761800">LLC'</TF_x0020_Keyword>
  </documentManagement>
</p:properties>
</file>

<file path=customXml/itemProps1.xml><?xml version="1.0" encoding="utf-8"?>
<ds:datastoreItem xmlns:ds="http://schemas.openxmlformats.org/officeDocument/2006/customXml" ds:itemID="{3584743E-B673-4931-86B8-CD62AE6A4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8afa-ae58-4961-a8ad-a145eeffa0d6"/>
    <ds:schemaRef ds:uri="9b42b642-b18b-4808-8f20-85d9fe761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4ABC4-9072-4280-AEB6-211DE84A5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3AD24-1E00-4B5D-BB25-BE775CA51BB0}">
  <ds:schemaRefs>
    <ds:schemaRef ds:uri="http://purl.org/dc/terms/"/>
    <ds:schemaRef ds:uri="http://www.w3.org/XML/1998/namespace"/>
    <ds:schemaRef ds:uri="http://schemas.openxmlformats.org/package/2006/metadata/core-properties"/>
    <ds:schemaRef ds:uri="9b42b642-b18b-4808-8f20-85d9fe76180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69e8afa-ae58-4961-a8ad-a145eeffa0d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Employment application</vt:lpstr>
      <vt:lpstr>Employment Application</vt:lpstr>
      <vt:lpstr>    Applicant Information</vt:lpstr>
      <vt:lpstr>    Education</vt:lpstr>
      <vt:lpstr>    References</vt:lpstr>
      <vt:lpstr>    Previous Employment</vt:lpstr>
      <vt:lpstr>    Disclaimer and Signature</vt:lpstr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Robert Oler</dc:creator>
  <cp:keywords/>
  <cp:lastModifiedBy>Robert Oler</cp:lastModifiedBy>
  <cp:revision>2</cp:revision>
  <cp:lastPrinted>2016-06-13T00:26:00Z</cp:lastPrinted>
  <dcterms:created xsi:type="dcterms:W3CDTF">2016-06-13T00:28:00Z</dcterms:created>
  <dcterms:modified xsi:type="dcterms:W3CDTF">2016-06-13T00:28:00Z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0x0101001A8DF37E8DB7884D918038E84100CA46</vt:lpwstr>
  </property>
</Properties>
</file>